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8D" w:rsidRPr="00566E64" w:rsidRDefault="003F3851" w:rsidP="0020250F">
      <w:pPr>
        <w:spacing w:line="240" w:lineRule="auto"/>
        <w:rPr>
          <w:b/>
        </w:rPr>
      </w:pPr>
      <w:r>
        <w:rPr>
          <w:b/>
        </w:rPr>
        <w:t xml:space="preserve">To All NIH </w:t>
      </w:r>
      <w:r w:rsidR="00C5208D" w:rsidRPr="00566E64">
        <w:rPr>
          <w:b/>
        </w:rPr>
        <w:t>Contract</w:t>
      </w:r>
      <w:r>
        <w:rPr>
          <w:b/>
        </w:rPr>
        <w:t>or</w:t>
      </w:r>
      <w:r w:rsidR="00C5208D" w:rsidRPr="00566E64">
        <w:rPr>
          <w:b/>
        </w:rPr>
        <w:t>s</w:t>
      </w:r>
      <w:r w:rsidR="007669FF">
        <w:rPr>
          <w:b/>
        </w:rPr>
        <w:t>:</w:t>
      </w:r>
    </w:p>
    <w:p w:rsidR="004E622C" w:rsidRPr="00566E64" w:rsidRDefault="004E622C" w:rsidP="00D90AEA">
      <w:pPr>
        <w:spacing w:line="240" w:lineRule="auto"/>
        <w:ind w:firstLine="709"/>
        <w:rPr>
          <w:rFonts w:cs="Times New Roman"/>
          <w:bCs/>
        </w:rPr>
      </w:pPr>
      <w:r w:rsidRPr="00566E64">
        <w:t xml:space="preserve">As you are likely aware, </w:t>
      </w:r>
      <w:r w:rsidR="003B5DFB" w:rsidRPr="00566E64">
        <w:t xml:space="preserve">in accordance with the Budget Control Act of 2011, </w:t>
      </w:r>
      <w:r w:rsidRPr="00566E64">
        <w:t xml:space="preserve">a </w:t>
      </w:r>
      <w:r w:rsidR="004F6228">
        <w:t xml:space="preserve">series of spending cuts, called </w:t>
      </w:r>
      <w:r w:rsidRPr="00566E64">
        <w:t>sequestration</w:t>
      </w:r>
      <w:r w:rsidR="004F6228">
        <w:t xml:space="preserve">, will cancel </w:t>
      </w:r>
      <w:r w:rsidRPr="00566E64">
        <w:t xml:space="preserve">approximately $85 billion in budgetary resources across the Federal government for the remainder of the Federal fiscal year.  As </w:t>
      </w:r>
      <w:r w:rsidR="00A15623" w:rsidRPr="00566E64">
        <w:t xml:space="preserve">a </w:t>
      </w:r>
      <w:r w:rsidRPr="00566E64">
        <w:t xml:space="preserve">partner with </w:t>
      </w:r>
      <w:r w:rsidR="005D6323">
        <w:t xml:space="preserve">you in accomplishing </w:t>
      </w:r>
      <w:r w:rsidRPr="00566E64">
        <w:t xml:space="preserve">the </w:t>
      </w:r>
      <w:r w:rsidR="009C7821">
        <w:t>National Institutes of Health’s (NIH)</w:t>
      </w:r>
      <w:r w:rsidR="00E30371">
        <w:t xml:space="preserve"> </w:t>
      </w:r>
      <w:r w:rsidR="005D6323">
        <w:t>mission</w:t>
      </w:r>
      <w:r w:rsidRPr="00566E64">
        <w:t xml:space="preserve">, </w:t>
      </w:r>
      <w:r w:rsidR="009C7821">
        <w:t>I am</w:t>
      </w:r>
      <w:r w:rsidR="003B2F30" w:rsidRPr="00566E64">
        <w:t xml:space="preserve"> writing </w:t>
      </w:r>
      <w:r w:rsidRPr="00566E64">
        <w:t xml:space="preserve">to provide you with information about </w:t>
      </w:r>
      <w:r w:rsidR="00A15623" w:rsidRPr="00566E64">
        <w:t>what this reduction</w:t>
      </w:r>
      <w:r w:rsidRPr="00566E64">
        <w:t xml:space="preserve"> means for </w:t>
      </w:r>
      <w:r w:rsidR="00C5208D" w:rsidRPr="00566E64">
        <w:t xml:space="preserve">the </w:t>
      </w:r>
      <w:r w:rsidR="002355A0" w:rsidRPr="00566E64">
        <w:t>contract</w:t>
      </w:r>
      <w:r w:rsidR="00E30371">
        <w:t>(</w:t>
      </w:r>
      <w:r w:rsidR="002355A0" w:rsidRPr="00566E64">
        <w:t>s</w:t>
      </w:r>
      <w:r w:rsidR="00E30371">
        <w:t>)</w:t>
      </w:r>
      <w:r w:rsidR="002355A0" w:rsidRPr="00566E64">
        <w:t xml:space="preserve"> with</w:t>
      </w:r>
      <w:r w:rsidR="003B5DFB" w:rsidRPr="00566E64">
        <w:t xml:space="preserve"> your organization</w:t>
      </w:r>
      <w:r w:rsidRPr="00566E64">
        <w:t>.</w:t>
      </w:r>
      <w:r w:rsidRPr="00566E64">
        <w:rPr>
          <w:rFonts w:cs="Times New Roman"/>
          <w:bCs/>
        </w:rPr>
        <w:t xml:space="preserve"> </w:t>
      </w:r>
    </w:p>
    <w:p w:rsidR="00B118A3" w:rsidRPr="00566E64" w:rsidRDefault="00AA4A86" w:rsidP="00D90AEA">
      <w:pPr>
        <w:spacing w:line="240" w:lineRule="auto"/>
        <w:ind w:firstLine="709"/>
        <w:rPr>
          <w:rFonts w:cs="Times New Roman"/>
          <w:bCs/>
        </w:rPr>
      </w:pPr>
      <w:r w:rsidRPr="00566E64">
        <w:rPr>
          <w:rFonts w:cs="Times New Roman"/>
          <w:bCs/>
        </w:rPr>
        <w:t xml:space="preserve">At this time, </w:t>
      </w:r>
      <w:r w:rsidR="003B5DFB" w:rsidRPr="00566E64">
        <w:rPr>
          <w:rFonts w:cs="Times New Roman"/>
          <w:bCs/>
        </w:rPr>
        <w:t xml:space="preserve">the Department of Health and Human Services and </w:t>
      </w:r>
      <w:r w:rsidR="009C7821">
        <w:t>NIH</w:t>
      </w:r>
      <w:r w:rsidR="002355A0" w:rsidRPr="00566E64">
        <w:t xml:space="preserve"> </w:t>
      </w:r>
      <w:r w:rsidR="003B5DFB" w:rsidRPr="00566E64">
        <w:rPr>
          <w:rFonts w:cs="Times New Roman"/>
          <w:bCs/>
        </w:rPr>
        <w:t>are</w:t>
      </w:r>
      <w:r w:rsidR="00307F5E" w:rsidRPr="00566E64">
        <w:rPr>
          <w:rFonts w:cs="Times New Roman"/>
          <w:bCs/>
        </w:rPr>
        <w:t xml:space="preserve"> taking every step to mitigate the effects of these cuts, but based on our initial analysis, </w:t>
      </w:r>
      <w:r w:rsidR="00B118A3" w:rsidRPr="00566E64">
        <w:rPr>
          <w:rFonts w:cs="Times New Roman"/>
          <w:bCs/>
        </w:rPr>
        <w:t xml:space="preserve">it is </w:t>
      </w:r>
      <w:r w:rsidR="00C5208D" w:rsidRPr="00566E64">
        <w:rPr>
          <w:rFonts w:cs="Times New Roman"/>
          <w:bCs/>
        </w:rPr>
        <w:t>possible</w:t>
      </w:r>
      <w:r w:rsidR="00307F5E" w:rsidRPr="00566E64">
        <w:rPr>
          <w:rFonts w:cs="Times New Roman"/>
          <w:bCs/>
        </w:rPr>
        <w:t xml:space="preserve"> that </w:t>
      </w:r>
      <w:r w:rsidR="00566E64" w:rsidRPr="00566E64">
        <w:rPr>
          <w:rFonts w:cs="Times New Roman"/>
          <w:bCs/>
        </w:rPr>
        <w:t>your contract</w:t>
      </w:r>
      <w:r w:rsidR="00E30371">
        <w:rPr>
          <w:rFonts w:cs="Times New Roman"/>
          <w:bCs/>
        </w:rPr>
        <w:t>(</w:t>
      </w:r>
      <w:r w:rsidR="00566E64" w:rsidRPr="00566E64">
        <w:rPr>
          <w:rFonts w:cs="Times New Roman"/>
          <w:bCs/>
        </w:rPr>
        <w:t>s</w:t>
      </w:r>
      <w:r w:rsidR="00E30371">
        <w:rPr>
          <w:rFonts w:cs="Times New Roman"/>
          <w:bCs/>
        </w:rPr>
        <w:t>)</w:t>
      </w:r>
      <w:r w:rsidR="00307F5E" w:rsidRPr="00566E64">
        <w:rPr>
          <w:rFonts w:cs="Times New Roman"/>
          <w:bCs/>
        </w:rPr>
        <w:t xml:space="preserve"> may be affected.  </w:t>
      </w:r>
      <w:r w:rsidR="00CC65F1" w:rsidRPr="00566E64">
        <w:rPr>
          <w:rFonts w:cs="Times New Roman"/>
          <w:bCs/>
        </w:rPr>
        <w:t>E</w:t>
      </w:r>
      <w:r w:rsidR="003B5DFB" w:rsidRPr="00566E64">
        <w:rPr>
          <w:rFonts w:cs="Times New Roman"/>
          <w:bCs/>
        </w:rPr>
        <w:t>xample</w:t>
      </w:r>
      <w:r w:rsidR="00CC65F1" w:rsidRPr="00566E64">
        <w:rPr>
          <w:rFonts w:cs="Times New Roman"/>
          <w:bCs/>
        </w:rPr>
        <w:t>s</w:t>
      </w:r>
      <w:r w:rsidR="003B5DFB" w:rsidRPr="00566E64">
        <w:rPr>
          <w:rFonts w:cs="Times New Roman"/>
          <w:bCs/>
        </w:rPr>
        <w:t xml:space="preserve"> of this impact could include:  </w:t>
      </w:r>
      <w:r w:rsidRPr="00566E64">
        <w:rPr>
          <w:rFonts w:cs="Times New Roman"/>
          <w:bCs/>
        </w:rPr>
        <w:t>not exercis</w:t>
      </w:r>
      <w:r w:rsidR="00CC65F1" w:rsidRPr="00566E64">
        <w:rPr>
          <w:rFonts w:cs="Times New Roman"/>
          <w:bCs/>
        </w:rPr>
        <w:t>ing</w:t>
      </w:r>
      <w:r w:rsidRPr="00566E64">
        <w:rPr>
          <w:rFonts w:cs="Times New Roman"/>
          <w:bCs/>
        </w:rPr>
        <w:t xml:space="preserve"> an option on your contract</w:t>
      </w:r>
      <w:r w:rsidR="002A7DBB">
        <w:rPr>
          <w:rFonts w:cs="Times New Roman"/>
          <w:bCs/>
        </w:rPr>
        <w:t>(</w:t>
      </w:r>
      <w:r w:rsidR="00566E64" w:rsidRPr="00566E64">
        <w:rPr>
          <w:rFonts w:cs="Times New Roman"/>
          <w:bCs/>
        </w:rPr>
        <w:t>s</w:t>
      </w:r>
      <w:r w:rsidR="002A7DBB">
        <w:rPr>
          <w:rFonts w:cs="Times New Roman"/>
          <w:bCs/>
        </w:rPr>
        <w:t>)</w:t>
      </w:r>
      <w:r w:rsidR="00E30371">
        <w:rPr>
          <w:rFonts w:cs="Times New Roman"/>
          <w:bCs/>
        </w:rPr>
        <w:t>;</w:t>
      </w:r>
      <w:r w:rsidR="003B5DFB" w:rsidRPr="00566E64">
        <w:rPr>
          <w:rFonts w:cs="Times New Roman"/>
          <w:bCs/>
        </w:rPr>
        <w:t xml:space="preserve"> or </w:t>
      </w:r>
      <w:r w:rsidRPr="00566E64">
        <w:rPr>
          <w:rFonts w:cs="Times New Roman"/>
          <w:bCs/>
        </w:rPr>
        <w:t>negotiat</w:t>
      </w:r>
      <w:r w:rsidR="00CC65F1" w:rsidRPr="00566E64">
        <w:rPr>
          <w:rFonts w:cs="Times New Roman"/>
          <w:bCs/>
        </w:rPr>
        <w:t>ing</w:t>
      </w:r>
      <w:r w:rsidRPr="00566E64">
        <w:rPr>
          <w:rFonts w:cs="Times New Roman"/>
          <w:bCs/>
        </w:rPr>
        <w:t xml:space="preserve"> </w:t>
      </w:r>
      <w:r w:rsidR="00682432" w:rsidRPr="00566E64">
        <w:rPr>
          <w:rFonts w:cs="Times New Roman"/>
          <w:bCs/>
        </w:rPr>
        <w:t xml:space="preserve">lower prices or other terms via a bilateral modification to meet the constraints imposed by </w:t>
      </w:r>
      <w:r w:rsidR="003B2F30" w:rsidRPr="00566E64">
        <w:rPr>
          <w:rFonts w:cs="Times New Roman"/>
          <w:bCs/>
        </w:rPr>
        <w:t>sequestration</w:t>
      </w:r>
      <w:r w:rsidR="00682432" w:rsidRPr="00566E64">
        <w:rPr>
          <w:rFonts w:cs="Times New Roman"/>
          <w:bCs/>
        </w:rPr>
        <w:t xml:space="preserve">. </w:t>
      </w:r>
      <w:r w:rsidRPr="00566E64">
        <w:rPr>
          <w:rFonts w:cs="Times New Roman"/>
          <w:bCs/>
        </w:rPr>
        <w:t xml:space="preserve"> </w:t>
      </w:r>
      <w:r w:rsidR="00B118A3" w:rsidRPr="00566E64">
        <w:rPr>
          <w:rFonts w:cs="Times New Roman"/>
          <w:bCs/>
        </w:rPr>
        <w:t>Additionally, plan</w:t>
      </w:r>
      <w:r w:rsidR="002355A0" w:rsidRPr="00566E64">
        <w:rPr>
          <w:rFonts w:cs="Times New Roman"/>
          <w:bCs/>
        </w:rPr>
        <w:t xml:space="preserve">s for new </w:t>
      </w:r>
      <w:r w:rsidR="00B118A3" w:rsidRPr="00566E64">
        <w:rPr>
          <w:rFonts w:cs="Times New Roman"/>
          <w:bCs/>
        </w:rPr>
        <w:t>contract</w:t>
      </w:r>
      <w:r w:rsidR="00E30371">
        <w:rPr>
          <w:rFonts w:cs="Times New Roman"/>
          <w:bCs/>
        </w:rPr>
        <w:t>(</w:t>
      </w:r>
      <w:r w:rsidR="002355A0" w:rsidRPr="00566E64">
        <w:rPr>
          <w:rFonts w:cs="Times New Roman"/>
          <w:bCs/>
        </w:rPr>
        <w:t>s</w:t>
      </w:r>
      <w:r w:rsidR="00E30371">
        <w:rPr>
          <w:rFonts w:cs="Times New Roman"/>
          <w:bCs/>
        </w:rPr>
        <w:t>)</w:t>
      </w:r>
      <w:r w:rsidR="002355A0" w:rsidRPr="00566E64">
        <w:rPr>
          <w:rFonts w:cs="Times New Roman"/>
          <w:bCs/>
        </w:rPr>
        <w:t xml:space="preserve"> may</w:t>
      </w:r>
      <w:r w:rsidR="00B118A3" w:rsidRPr="00566E64">
        <w:rPr>
          <w:rFonts w:cs="Times New Roman"/>
          <w:bCs/>
        </w:rPr>
        <w:t xml:space="preserve"> be re</w:t>
      </w:r>
      <w:r w:rsidR="002355A0" w:rsidRPr="00566E64">
        <w:rPr>
          <w:rFonts w:cs="Times New Roman"/>
          <w:bCs/>
        </w:rPr>
        <w:t>-</w:t>
      </w:r>
      <w:r w:rsidR="00B118A3" w:rsidRPr="00566E64">
        <w:rPr>
          <w:rFonts w:cs="Times New Roman"/>
          <w:bCs/>
        </w:rPr>
        <w:t xml:space="preserve">scoped, delayed, or canceled depending on the nature of the work and the </w:t>
      </w:r>
      <w:r w:rsidR="00A15623" w:rsidRPr="00566E64">
        <w:rPr>
          <w:rFonts w:cs="Times New Roman"/>
          <w:bCs/>
        </w:rPr>
        <w:t>availability of resources</w:t>
      </w:r>
      <w:r w:rsidR="00B118A3" w:rsidRPr="00566E64">
        <w:rPr>
          <w:rFonts w:cs="Times New Roman"/>
          <w:bCs/>
        </w:rPr>
        <w:t xml:space="preserve">.  </w:t>
      </w:r>
    </w:p>
    <w:p w:rsidR="002B67AC" w:rsidRPr="002B67AC" w:rsidRDefault="002B67AC" w:rsidP="002B67AC">
      <w:pPr>
        <w:spacing w:line="240" w:lineRule="auto"/>
        <w:ind w:firstLine="720"/>
        <w:rPr>
          <w:rFonts w:cs="Times New Roman"/>
          <w:bCs/>
        </w:rPr>
      </w:pPr>
      <w:r w:rsidRPr="002B67AC">
        <w:rPr>
          <w:rFonts w:cs="Times New Roman"/>
          <w:bCs/>
        </w:rPr>
        <w:t>To the extent that fiscal year 2013 funds for your contract</w:t>
      </w:r>
      <w:r w:rsidR="00E30371">
        <w:rPr>
          <w:rFonts w:cs="Times New Roman"/>
          <w:bCs/>
        </w:rPr>
        <w:t>(</w:t>
      </w:r>
      <w:r w:rsidRPr="002B67AC">
        <w:rPr>
          <w:rFonts w:cs="Times New Roman"/>
          <w:bCs/>
        </w:rPr>
        <w:t>s</w:t>
      </w:r>
      <w:r w:rsidR="00E30371">
        <w:rPr>
          <w:rFonts w:cs="Times New Roman"/>
          <w:bCs/>
        </w:rPr>
        <w:t>)</w:t>
      </w:r>
      <w:r w:rsidRPr="002B67AC">
        <w:rPr>
          <w:rFonts w:cs="Times New Roman"/>
          <w:bCs/>
        </w:rPr>
        <w:t xml:space="preserve"> are affected due to these budget cuts, you will be contacted by the appropriate Contracting Officer with additional details at a later point.   Please note that these budget cuts do not affect contract awards made with fiscal year 2012 resources.</w:t>
      </w:r>
    </w:p>
    <w:p w:rsidR="009C7821" w:rsidRDefault="004E622C" w:rsidP="00D90AEA">
      <w:pPr>
        <w:spacing w:line="240" w:lineRule="auto"/>
        <w:ind w:firstLine="720"/>
      </w:pPr>
      <w:r w:rsidRPr="00566E64">
        <w:t>Thank you f</w:t>
      </w:r>
      <w:bookmarkStart w:id="0" w:name="_GoBack"/>
      <w:bookmarkEnd w:id="0"/>
      <w:r w:rsidRPr="00566E64">
        <w:t xml:space="preserve">or your continued partnership with </w:t>
      </w:r>
      <w:r w:rsidR="003B5DFB" w:rsidRPr="00566E64">
        <w:rPr>
          <w:rFonts w:cs="Times New Roman"/>
          <w:bCs/>
        </w:rPr>
        <w:t xml:space="preserve">the Department of Health and Human Services and </w:t>
      </w:r>
      <w:r w:rsidR="009C7821">
        <w:t>NIH</w:t>
      </w:r>
      <w:r w:rsidRPr="00566E64">
        <w:t>, and for your cooperation as we work together to manage these circumstances.</w:t>
      </w:r>
    </w:p>
    <w:p w:rsidR="009C7821" w:rsidRDefault="009C7821" w:rsidP="00D90AEA">
      <w:pPr>
        <w:spacing w:line="240" w:lineRule="auto"/>
        <w:ind w:firstLine="720"/>
      </w:pPr>
    </w:p>
    <w:p w:rsidR="009C7821" w:rsidRDefault="007669FF" w:rsidP="0020250F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  <w:t>Diane J. Frasier</w:t>
      </w:r>
    </w:p>
    <w:p w:rsidR="007669FF" w:rsidRDefault="007669FF" w:rsidP="0020250F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  <w:t>Head of the Contracting Activity, and</w:t>
      </w:r>
    </w:p>
    <w:p w:rsidR="007669FF" w:rsidRDefault="007669FF" w:rsidP="0020250F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  <w:t>Director of the Office of Acquisition and Logistics Management</w:t>
      </w:r>
    </w:p>
    <w:p w:rsidR="0020250F" w:rsidRPr="00566E64" w:rsidRDefault="0020250F" w:rsidP="0020250F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  <w:t>National Institutes of Health</w:t>
      </w:r>
    </w:p>
    <w:p w:rsidR="005F64A0" w:rsidRDefault="005F64A0" w:rsidP="00D90AEA">
      <w:pPr>
        <w:pStyle w:val="ListParagraph"/>
        <w:spacing w:line="240" w:lineRule="auto"/>
        <w:jc w:val="center"/>
        <w:rPr>
          <w:b/>
        </w:rPr>
      </w:pPr>
    </w:p>
    <w:p w:rsidR="00AA4A86" w:rsidRPr="00566E64" w:rsidRDefault="00AA4A86" w:rsidP="00566E64">
      <w:pPr>
        <w:spacing w:after="240" w:line="240" w:lineRule="auto"/>
      </w:pPr>
    </w:p>
    <w:sectPr w:rsidR="00AA4A86" w:rsidRPr="00566E64">
      <w:pgSz w:w="12240" w:h="15840"/>
      <w:pgMar w:top="1440" w:right="1440" w:bottom="1440" w:left="1440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69" w:rsidRDefault="00A33F69" w:rsidP="00671D2F">
      <w:pPr>
        <w:spacing w:after="0" w:line="240" w:lineRule="auto"/>
      </w:pPr>
      <w:r>
        <w:separator/>
      </w:r>
    </w:p>
  </w:endnote>
  <w:endnote w:type="continuationSeparator" w:id="0">
    <w:p w:rsidR="00A33F69" w:rsidRDefault="00A33F69" w:rsidP="0067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246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69" w:rsidRDefault="00A33F69" w:rsidP="00671D2F">
      <w:pPr>
        <w:spacing w:after="0" w:line="240" w:lineRule="auto"/>
      </w:pPr>
      <w:r>
        <w:separator/>
      </w:r>
    </w:p>
  </w:footnote>
  <w:footnote w:type="continuationSeparator" w:id="0">
    <w:p w:rsidR="00A33F69" w:rsidRDefault="00A33F69" w:rsidP="0067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96"/>
    <w:rsid w:val="000244EE"/>
    <w:rsid w:val="000250DF"/>
    <w:rsid w:val="00060473"/>
    <w:rsid w:val="000C3EDF"/>
    <w:rsid w:val="000D0EC7"/>
    <w:rsid w:val="001245C4"/>
    <w:rsid w:val="00133CAA"/>
    <w:rsid w:val="00143C2B"/>
    <w:rsid w:val="0020250F"/>
    <w:rsid w:val="00222196"/>
    <w:rsid w:val="002355A0"/>
    <w:rsid w:val="00282391"/>
    <w:rsid w:val="002A605C"/>
    <w:rsid w:val="002A7DBB"/>
    <w:rsid w:val="002B67AC"/>
    <w:rsid w:val="002B797C"/>
    <w:rsid w:val="00307F5E"/>
    <w:rsid w:val="00364AF6"/>
    <w:rsid w:val="00390A36"/>
    <w:rsid w:val="003926C9"/>
    <w:rsid w:val="003B2F30"/>
    <w:rsid w:val="003B5DFB"/>
    <w:rsid w:val="003F3851"/>
    <w:rsid w:val="004007C5"/>
    <w:rsid w:val="00452F15"/>
    <w:rsid w:val="0048748A"/>
    <w:rsid w:val="0049367A"/>
    <w:rsid w:val="004B37AB"/>
    <w:rsid w:val="004E622C"/>
    <w:rsid w:val="004F191A"/>
    <w:rsid w:val="004F6228"/>
    <w:rsid w:val="00502395"/>
    <w:rsid w:val="00566E64"/>
    <w:rsid w:val="00573F9F"/>
    <w:rsid w:val="005A3069"/>
    <w:rsid w:val="005B2859"/>
    <w:rsid w:val="005D6323"/>
    <w:rsid w:val="005F64A0"/>
    <w:rsid w:val="00606581"/>
    <w:rsid w:val="006672CF"/>
    <w:rsid w:val="00671D2F"/>
    <w:rsid w:val="00682432"/>
    <w:rsid w:val="0069005F"/>
    <w:rsid w:val="006A7D0D"/>
    <w:rsid w:val="006F3EA8"/>
    <w:rsid w:val="007161BF"/>
    <w:rsid w:val="007669FF"/>
    <w:rsid w:val="007A3333"/>
    <w:rsid w:val="00804566"/>
    <w:rsid w:val="00940F4D"/>
    <w:rsid w:val="009C7821"/>
    <w:rsid w:val="009F7D6C"/>
    <w:rsid w:val="00A142D8"/>
    <w:rsid w:val="00A15623"/>
    <w:rsid w:val="00A33F69"/>
    <w:rsid w:val="00AA4A86"/>
    <w:rsid w:val="00AE52CD"/>
    <w:rsid w:val="00B118A3"/>
    <w:rsid w:val="00B26B53"/>
    <w:rsid w:val="00BA7F31"/>
    <w:rsid w:val="00C51B13"/>
    <w:rsid w:val="00C5208D"/>
    <w:rsid w:val="00CB4B31"/>
    <w:rsid w:val="00CC65F1"/>
    <w:rsid w:val="00D90AEA"/>
    <w:rsid w:val="00E022A0"/>
    <w:rsid w:val="00E16E8D"/>
    <w:rsid w:val="00E30371"/>
    <w:rsid w:val="00EA7CCE"/>
    <w:rsid w:val="00EC1E05"/>
    <w:rsid w:val="00EE4FE9"/>
    <w:rsid w:val="00F508DC"/>
    <w:rsid w:val="00FA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46"/>
      <w:kern w:val="1"/>
      <w:sz w:val="22"/>
      <w:szCs w:val="22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</w:style>
  <w:style w:type="paragraph" w:styleId="NormalWeb">
    <w:name w:val="Normal (Web)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22219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22196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307F5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1D2F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671D2F"/>
    <w:rPr>
      <w:rFonts w:ascii="Calibri" w:eastAsia="SimSun" w:hAnsi="Calibri" w:cs="font246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71D2F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671D2F"/>
    <w:rPr>
      <w:rFonts w:ascii="Calibri" w:eastAsia="SimSun" w:hAnsi="Calibri" w:cs="font246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46"/>
      <w:kern w:val="1"/>
      <w:sz w:val="22"/>
      <w:szCs w:val="22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</w:style>
  <w:style w:type="paragraph" w:styleId="NormalWeb">
    <w:name w:val="Normal (Web)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22219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22196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307F5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1D2F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671D2F"/>
    <w:rPr>
      <w:rFonts w:ascii="Calibri" w:eastAsia="SimSun" w:hAnsi="Calibri" w:cs="font246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71D2F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671D2F"/>
    <w:rPr>
      <w:rFonts w:ascii="Calibri" w:eastAsia="SimSun" w:hAnsi="Calibri" w:cs="font246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Contractor,</vt:lpstr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Contractor,</dc:title>
  <dc:subject/>
  <dc:creator>probinso</dc:creator>
  <cp:keywords/>
  <cp:lastModifiedBy>OD/USER</cp:lastModifiedBy>
  <cp:revision>2</cp:revision>
  <cp:lastPrinted>2013-02-25T18:56:00Z</cp:lastPrinted>
  <dcterms:created xsi:type="dcterms:W3CDTF">2013-03-04T16:53:00Z</dcterms:created>
  <dcterms:modified xsi:type="dcterms:W3CDTF">2013-03-04T16:53:00Z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